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8D" w:rsidRDefault="00E14E8D" w:rsidP="00FF7D4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4E8D" w:rsidRDefault="00E14E8D" w:rsidP="00FF7D4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E14E8D" w:rsidRDefault="00E14E8D" w:rsidP="00FF7D48">
      <w:pPr>
        <w:ind w:left="142"/>
        <w:jc w:val="center"/>
        <w:rPr>
          <w:b/>
        </w:rPr>
      </w:pPr>
      <w:r>
        <w:rPr>
          <w:b/>
        </w:rPr>
        <w:t>Березовского района</w:t>
      </w:r>
    </w:p>
    <w:p w:rsidR="00E14E8D" w:rsidRDefault="00E14E8D" w:rsidP="00FF7D48">
      <w:pPr>
        <w:ind w:left="142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14E8D" w:rsidRPr="001E4F6A" w:rsidRDefault="00E14E8D" w:rsidP="00E14E8D">
      <w:pPr>
        <w:jc w:val="center"/>
        <w:rPr>
          <w:b/>
          <w:sz w:val="16"/>
          <w:szCs w:val="16"/>
        </w:rPr>
      </w:pPr>
    </w:p>
    <w:p w:rsidR="00E14E8D" w:rsidRDefault="00E14E8D" w:rsidP="00E14E8D">
      <w:pPr>
        <w:jc w:val="center"/>
        <w:rPr>
          <w:b/>
        </w:rPr>
      </w:pPr>
    </w:p>
    <w:p w:rsidR="00E14E8D" w:rsidRDefault="00E14E8D" w:rsidP="00E14E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14E8D" w:rsidRDefault="00E14E8D" w:rsidP="00D01400">
      <w:pPr>
        <w:rPr>
          <w:b/>
          <w:sz w:val="40"/>
          <w:szCs w:val="40"/>
        </w:rPr>
      </w:pPr>
    </w:p>
    <w:p w:rsidR="00D01400" w:rsidRPr="00D01400" w:rsidRDefault="00D01400" w:rsidP="00D01400">
      <w:pPr>
        <w:rPr>
          <w:b/>
          <w:sz w:val="16"/>
          <w:szCs w:val="16"/>
        </w:rPr>
      </w:pPr>
    </w:p>
    <w:p w:rsidR="00584E49" w:rsidRDefault="00E14E8D" w:rsidP="00584E49">
      <w:pPr>
        <w:tabs>
          <w:tab w:val="left" w:pos="1276"/>
        </w:tabs>
        <w:spacing w:line="276" w:lineRule="auto"/>
        <w:ind w:right="-1"/>
        <w:jc w:val="both"/>
        <w:rPr>
          <w:sz w:val="28"/>
          <w:szCs w:val="28"/>
        </w:rPr>
      </w:pPr>
      <w:r w:rsidRPr="00584E49">
        <w:rPr>
          <w:sz w:val="28"/>
          <w:szCs w:val="28"/>
        </w:rPr>
        <w:t>от «</w:t>
      </w:r>
      <w:r w:rsidR="00584E49" w:rsidRPr="00584E49">
        <w:rPr>
          <w:sz w:val="28"/>
          <w:szCs w:val="28"/>
        </w:rPr>
        <w:t>01</w:t>
      </w:r>
      <w:r w:rsidRPr="00584E49">
        <w:rPr>
          <w:sz w:val="28"/>
          <w:szCs w:val="28"/>
        </w:rPr>
        <w:t>»</w:t>
      </w:r>
      <w:r w:rsidR="00D11FBD" w:rsidRPr="00584E49">
        <w:rPr>
          <w:sz w:val="28"/>
          <w:szCs w:val="28"/>
        </w:rPr>
        <w:t xml:space="preserve"> </w:t>
      </w:r>
      <w:r w:rsidR="00584E49" w:rsidRPr="00584E49">
        <w:rPr>
          <w:sz w:val="28"/>
          <w:szCs w:val="28"/>
        </w:rPr>
        <w:t xml:space="preserve">марта </w:t>
      </w:r>
      <w:r w:rsidRPr="00584E49">
        <w:rPr>
          <w:sz w:val="28"/>
          <w:szCs w:val="28"/>
        </w:rPr>
        <w:t>20</w:t>
      </w:r>
      <w:r w:rsidR="00E52DA2" w:rsidRPr="00584E49">
        <w:rPr>
          <w:sz w:val="28"/>
          <w:szCs w:val="28"/>
        </w:rPr>
        <w:t>1</w:t>
      </w:r>
      <w:r w:rsidR="00584E49" w:rsidRPr="00584E49">
        <w:rPr>
          <w:sz w:val="28"/>
          <w:szCs w:val="28"/>
        </w:rPr>
        <w:t>8</w:t>
      </w:r>
      <w:r w:rsidR="00827FB2" w:rsidRPr="00584E49">
        <w:rPr>
          <w:sz w:val="28"/>
          <w:szCs w:val="28"/>
        </w:rPr>
        <w:t xml:space="preserve"> </w:t>
      </w:r>
      <w:r w:rsidRPr="00584E49">
        <w:rPr>
          <w:sz w:val="28"/>
          <w:szCs w:val="28"/>
        </w:rPr>
        <w:t xml:space="preserve">г.                               </w:t>
      </w:r>
      <w:r w:rsidR="009948D7" w:rsidRPr="00584E49">
        <w:rPr>
          <w:sz w:val="28"/>
          <w:szCs w:val="28"/>
        </w:rPr>
        <w:t xml:space="preserve">               </w:t>
      </w:r>
      <w:r w:rsidR="00584E49" w:rsidRPr="00584E49">
        <w:rPr>
          <w:sz w:val="28"/>
          <w:szCs w:val="28"/>
        </w:rPr>
        <w:tab/>
      </w:r>
      <w:r w:rsidR="00584E49">
        <w:rPr>
          <w:sz w:val="28"/>
          <w:szCs w:val="28"/>
        </w:rPr>
        <w:tab/>
      </w:r>
      <w:r w:rsidR="00584E49">
        <w:rPr>
          <w:sz w:val="28"/>
          <w:szCs w:val="28"/>
        </w:rPr>
        <w:tab/>
      </w:r>
      <w:r w:rsidRPr="00584E49">
        <w:rPr>
          <w:sz w:val="28"/>
          <w:szCs w:val="28"/>
        </w:rPr>
        <w:t>№</w:t>
      </w:r>
      <w:r w:rsidR="00D11FBD" w:rsidRPr="00584E49">
        <w:rPr>
          <w:sz w:val="28"/>
          <w:szCs w:val="28"/>
        </w:rPr>
        <w:t xml:space="preserve"> </w:t>
      </w:r>
      <w:r w:rsidR="00584E49" w:rsidRPr="00584E49">
        <w:rPr>
          <w:sz w:val="28"/>
          <w:szCs w:val="28"/>
        </w:rPr>
        <w:t>45</w:t>
      </w:r>
    </w:p>
    <w:p w:rsidR="00E14E8D" w:rsidRPr="00584E49" w:rsidRDefault="00E14E8D" w:rsidP="00584E49">
      <w:pPr>
        <w:tabs>
          <w:tab w:val="left" w:pos="1276"/>
        </w:tabs>
        <w:spacing w:line="276" w:lineRule="auto"/>
        <w:ind w:right="-1"/>
        <w:jc w:val="both"/>
        <w:rPr>
          <w:sz w:val="28"/>
          <w:szCs w:val="28"/>
        </w:rPr>
      </w:pPr>
      <w:r w:rsidRPr="00584E49">
        <w:rPr>
          <w:sz w:val="28"/>
          <w:szCs w:val="28"/>
        </w:rPr>
        <w:t>пгт.</w:t>
      </w:r>
      <w:r w:rsidR="00584E49" w:rsidRPr="00584E49">
        <w:rPr>
          <w:sz w:val="28"/>
          <w:szCs w:val="28"/>
        </w:rPr>
        <w:t xml:space="preserve"> </w:t>
      </w:r>
      <w:r w:rsidRPr="00584E49">
        <w:rPr>
          <w:sz w:val="28"/>
          <w:szCs w:val="28"/>
        </w:rPr>
        <w:t>Игрим</w:t>
      </w:r>
    </w:p>
    <w:p w:rsidR="007D1C3A" w:rsidRPr="00584E49" w:rsidRDefault="00092F27" w:rsidP="00584E49">
      <w:pPr>
        <w:tabs>
          <w:tab w:val="left" w:pos="1276"/>
        </w:tabs>
        <w:spacing w:line="276" w:lineRule="auto"/>
        <w:ind w:right="-1" w:firstLine="851"/>
        <w:jc w:val="both"/>
        <w:rPr>
          <w:b/>
          <w:bCs/>
          <w:color w:val="000000"/>
        </w:rPr>
      </w:pPr>
      <w:r w:rsidRPr="00584E49">
        <w:rPr>
          <w:b/>
          <w:color w:val="000000"/>
        </w:rPr>
        <w:tab/>
      </w:r>
      <w:r w:rsidRPr="00584E49">
        <w:rPr>
          <w:b/>
          <w:color w:val="000000"/>
        </w:rPr>
        <w:tab/>
        <w:t xml:space="preserve">  </w:t>
      </w:r>
      <w:r w:rsidRPr="00584E49">
        <w:rPr>
          <w:b/>
          <w:bCs/>
          <w:color w:val="000000"/>
        </w:rPr>
        <w:t xml:space="preserve">   </w:t>
      </w:r>
    </w:p>
    <w:p w:rsidR="007D1C3A" w:rsidRPr="00584E49" w:rsidRDefault="007D1C3A" w:rsidP="00584E49">
      <w:pPr>
        <w:tabs>
          <w:tab w:val="left" w:pos="1276"/>
        </w:tabs>
        <w:spacing w:line="276" w:lineRule="auto"/>
        <w:ind w:right="-1" w:firstLine="851"/>
        <w:jc w:val="both"/>
        <w:rPr>
          <w:b/>
          <w:bCs/>
          <w:color w:val="000000"/>
        </w:rPr>
      </w:pPr>
    </w:p>
    <w:p w:rsidR="007D1C3A" w:rsidRPr="00584E49" w:rsidRDefault="007D1C3A" w:rsidP="00584E49">
      <w:pPr>
        <w:tabs>
          <w:tab w:val="left" w:pos="1276"/>
        </w:tabs>
        <w:spacing w:line="276" w:lineRule="auto"/>
        <w:ind w:right="-1" w:firstLine="851"/>
        <w:jc w:val="both"/>
        <w:rPr>
          <w:b/>
          <w:bCs/>
          <w:color w:val="000000"/>
        </w:rPr>
      </w:pPr>
    </w:p>
    <w:p w:rsidR="00092F27" w:rsidRPr="00584E49" w:rsidRDefault="00584E49" w:rsidP="00584E49">
      <w:pPr>
        <w:tabs>
          <w:tab w:val="left" w:pos="1276"/>
        </w:tabs>
        <w:spacing w:line="276" w:lineRule="auto"/>
        <w:ind w:right="4678"/>
        <w:jc w:val="both"/>
      </w:pPr>
      <w:r>
        <w:rPr>
          <w:iCs/>
        </w:rPr>
        <w:t>«</w:t>
      </w:r>
      <w:r w:rsidR="008241B2" w:rsidRPr="00584E49">
        <w:rPr>
          <w:iCs/>
        </w:rPr>
        <w:t xml:space="preserve">Об утверждении </w:t>
      </w:r>
      <w:r w:rsidRPr="00584E49">
        <w:rPr>
          <w:iCs/>
        </w:rPr>
        <w:t>Плана</w:t>
      </w:r>
      <w:r w:rsidR="00AC2449" w:rsidRPr="00584E49">
        <w:rPr>
          <w:iCs/>
        </w:rPr>
        <w:t xml:space="preserve"> </w:t>
      </w:r>
      <w:r w:rsidR="007D1C3A" w:rsidRPr="00584E49">
        <w:rPr>
          <w:iCs/>
        </w:rPr>
        <w:t>привлечения сил и средств для тушения пожаров и проведения аварийно-спасательных работ на территории городского поселения Игрим</w:t>
      </w:r>
      <w:r w:rsidRPr="00584E49">
        <w:rPr>
          <w:iCs/>
        </w:rPr>
        <w:t xml:space="preserve"> на 2018 год</w:t>
      </w:r>
      <w:r>
        <w:rPr>
          <w:iCs/>
        </w:rPr>
        <w:t>»</w:t>
      </w:r>
    </w:p>
    <w:p w:rsidR="007D1C3A" w:rsidRPr="00584E49" w:rsidRDefault="00092F27" w:rsidP="00584E49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right="-1" w:firstLine="851"/>
        <w:jc w:val="both"/>
        <w:rPr>
          <w:b/>
          <w:bCs/>
          <w:color w:val="000000"/>
        </w:rPr>
      </w:pPr>
      <w:r w:rsidRPr="00584E49">
        <w:rPr>
          <w:b/>
          <w:bCs/>
          <w:color w:val="000000"/>
        </w:rPr>
        <w:tab/>
      </w:r>
      <w:r w:rsidRPr="00584E49">
        <w:rPr>
          <w:b/>
          <w:bCs/>
          <w:color w:val="000000"/>
        </w:rPr>
        <w:tab/>
      </w:r>
    </w:p>
    <w:p w:rsidR="000218FE" w:rsidRPr="00584E49" w:rsidRDefault="000218FE" w:rsidP="00584E49">
      <w:pPr>
        <w:widowControl/>
        <w:tabs>
          <w:tab w:val="left" w:pos="1276"/>
        </w:tabs>
        <w:spacing w:line="276" w:lineRule="auto"/>
        <w:ind w:firstLine="851"/>
        <w:jc w:val="both"/>
      </w:pPr>
      <w:r w:rsidRPr="00584E49">
        <w:t xml:space="preserve">В соответствии с федеральными законами от 21.12.1994 № 69-ФЗ </w:t>
      </w:r>
      <w:r w:rsidR="0030369D" w:rsidRPr="00584E49">
        <w:t xml:space="preserve"> </w:t>
      </w:r>
      <w:r w:rsidRPr="00584E49">
        <w:t>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совершенствования организации тушения пожаров и проведения аварийно-спасательных работ на территории городского поселения Игрим,</w:t>
      </w:r>
      <w:r w:rsidR="00584E49" w:rsidRPr="00584E49">
        <w:t xml:space="preserve"> администрация городского поселения Игрим</w:t>
      </w:r>
    </w:p>
    <w:p w:rsidR="00584E49" w:rsidRDefault="00584E49" w:rsidP="00584E49">
      <w:pPr>
        <w:widowControl/>
        <w:tabs>
          <w:tab w:val="left" w:pos="1276"/>
        </w:tabs>
        <w:spacing w:line="276" w:lineRule="auto"/>
        <w:jc w:val="center"/>
        <w:rPr>
          <w:b/>
        </w:rPr>
      </w:pPr>
    </w:p>
    <w:p w:rsidR="00584E49" w:rsidRPr="00584E49" w:rsidRDefault="00584E49" w:rsidP="00584E49">
      <w:pPr>
        <w:widowControl/>
        <w:tabs>
          <w:tab w:val="left" w:pos="1276"/>
        </w:tabs>
        <w:spacing w:line="276" w:lineRule="auto"/>
        <w:jc w:val="center"/>
        <w:rPr>
          <w:b/>
        </w:rPr>
      </w:pPr>
      <w:r w:rsidRPr="00584E49">
        <w:rPr>
          <w:b/>
        </w:rPr>
        <w:t>Постановляет:</w:t>
      </w:r>
    </w:p>
    <w:p w:rsidR="000218FE" w:rsidRPr="00584E49" w:rsidRDefault="000218FE" w:rsidP="00584E49">
      <w:pPr>
        <w:widowControl/>
        <w:tabs>
          <w:tab w:val="left" w:pos="1276"/>
        </w:tabs>
        <w:ind w:firstLine="851"/>
        <w:jc w:val="both"/>
      </w:pPr>
    </w:p>
    <w:p w:rsidR="000218FE" w:rsidRPr="00584E49" w:rsidRDefault="000218FE" w:rsidP="00584E49">
      <w:pPr>
        <w:pStyle w:val="af3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584E49">
        <w:rPr>
          <w:rFonts w:ascii="Times New Roman" w:hAnsi="Times New Roman"/>
        </w:rPr>
        <w:t>Утвердить план привлечения сил и средств для тушения пожаров и проведения аварийно-спасательных работ на территории муниципального образо</w:t>
      </w:r>
      <w:r w:rsidR="00584E49" w:rsidRPr="00584E49">
        <w:rPr>
          <w:rFonts w:ascii="Times New Roman" w:hAnsi="Times New Roman"/>
        </w:rPr>
        <w:t>вания городское поселение Игрим на 2018 год (далее - План), согласно приложения к настоящему постановлению.</w:t>
      </w:r>
    </w:p>
    <w:p w:rsidR="000218FE" w:rsidRPr="00584E49" w:rsidRDefault="0030369D" w:rsidP="00584E49">
      <w:pPr>
        <w:widowControl/>
        <w:numPr>
          <w:ilvl w:val="0"/>
          <w:numId w:val="8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</w:pPr>
      <w:r w:rsidRPr="00584E49">
        <w:t xml:space="preserve">Ведущему специалисту по ГО и ЧС </w:t>
      </w:r>
      <w:r w:rsidR="00584E49" w:rsidRPr="00584E49">
        <w:t>(</w:t>
      </w:r>
      <w:proofErr w:type="spellStart"/>
      <w:r w:rsidRPr="00584E49">
        <w:t>Димов</w:t>
      </w:r>
      <w:r w:rsidR="00584E49" w:rsidRPr="00584E49">
        <w:t>а</w:t>
      </w:r>
      <w:proofErr w:type="spellEnd"/>
      <w:r w:rsidRPr="00584E49">
        <w:t xml:space="preserve"> О. И.</w:t>
      </w:r>
      <w:r w:rsidR="00584E49" w:rsidRPr="00584E49">
        <w:t>)</w:t>
      </w:r>
      <w:r w:rsidRPr="00584E49">
        <w:t xml:space="preserve">, </w:t>
      </w:r>
      <w:r w:rsidR="000218FE" w:rsidRPr="00584E49">
        <w:t>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584E49" w:rsidRPr="00584E49" w:rsidRDefault="00584E49" w:rsidP="00584E49">
      <w:pPr>
        <w:pStyle w:val="af3"/>
        <w:widowControl/>
        <w:numPr>
          <w:ilvl w:val="0"/>
          <w:numId w:val="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851"/>
        <w:jc w:val="both"/>
        <w:rPr>
          <w:rFonts w:ascii="Times New Roman" w:hAnsi="Times New Roman"/>
        </w:rPr>
      </w:pPr>
      <w:r w:rsidRPr="00584E49">
        <w:rPr>
          <w:rFonts w:ascii="Times New Roman" w:hAnsi="Times New Roman"/>
        </w:rPr>
        <w:t>Обнародовать настоящее постановление.</w:t>
      </w:r>
    </w:p>
    <w:p w:rsidR="00584E49" w:rsidRPr="00584E49" w:rsidRDefault="00584E49" w:rsidP="00584E49">
      <w:pPr>
        <w:pStyle w:val="af3"/>
        <w:widowControl/>
        <w:numPr>
          <w:ilvl w:val="0"/>
          <w:numId w:val="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851"/>
        <w:jc w:val="both"/>
        <w:rPr>
          <w:rFonts w:ascii="Times New Roman" w:hAnsi="Times New Roman"/>
        </w:rPr>
      </w:pPr>
      <w:r w:rsidRPr="00584E49">
        <w:rPr>
          <w:rFonts w:ascii="Times New Roman" w:hAnsi="Times New Roman"/>
        </w:rPr>
        <w:t xml:space="preserve">Опубликовать настоящее постановление на официальном сайте администрации городского поселения Игрим. </w:t>
      </w:r>
    </w:p>
    <w:p w:rsidR="00584E49" w:rsidRPr="00584E49" w:rsidRDefault="00584E49" w:rsidP="00584E49">
      <w:pPr>
        <w:pStyle w:val="af3"/>
        <w:widowControl/>
        <w:numPr>
          <w:ilvl w:val="0"/>
          <w:numId w:val="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851"/>
        <w:jc w:val="both"/>
        <w:rPr>
          <w:rFonts w:ascii="Times New Roman" w:hAnsi="Times New Roman"/>
        </w:rPr>
      </w:pPr>
      <w:r w:rsidRPr="00584E49">
        <w:rPr>
          <w:rFonts w:ascii="Times New Roman" w:hAnsi="Times New Roman"/>
        </w:rPr>
        <w:t>Данное постановления вступает в силу со дня официального обнародования.</w:t>
      </w:r>
    </w:p>
    <w:p w:rsidR="00584E49" w:rsidRPr="00584E49" w:rsidRDefault="00584E49" w:rsidP="00584E49">
      <w:pPr>
        <w:pStyle w:val="af3"/>
        <w:widowControl/>
        <w:numPr>
          <w:ilvl w:val="0"/>
          <w:numId w:val="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851"/>
        <w:jc w:val="both"/>
        <w:rPr>
          <w:rFonts w:ascii="Times New Roman" w:hAnsi="Times New Roman"/>
        </w:rPr>
      </w:pPr>
      <w:r w:rsidRPr="00584E49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0218FE" w:rsidRPr="00584E49" w:rsidRDefault="000218FE" w:rsidP="00584E49">
      <w:pPr>
        <w:pStyle w:val="af2"/>
        <w:tabs>
          <w:tab w:val="left" w:pos="851"/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C3A" w:rsidRPr="00584E49" w:rsidRDefault="007D1C3A" w:rsidP="00584E49">
      <w:pPr>
        <w:pStyle w:val="af2"/>
        <w:tabs>
          <w:tab w:val="left" w:pos="851"/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11EF" w:rsidRDefault="000218FE" w:rsidP="00584E49">
      <w:pPr>
        <w:tabs>
          <w:tab w:val="left" w:pos="1276"/>
        </w:tabs>
        <w:spacing w:line="276" w:lineRule="auto"/>
        <w:ind w:firstLine="851"/>
        <w:jc w:val="both"/>
        <w:sectPr w:rsidR="00FA11EF" w:rsidSect="0030369D">
          <w:headerReference w:type="default" r:id="rId7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  <w:r w:rsidRPr="00584E49">
        <w:t xml:space="preserve">Глава поселения                                                   </w:t>
      </w:r>
      <w:r w:rsidR="0030369D" w:rsidRPr="00584E49">
        <w:t xml:space="preserve">  </w:t>
      </w:r>
      <w:r w:rsidRPr="00584E49">
        <w:t xml:space="preserve">          </w:t>
      </w:r>
      <w:r w:rsidR="0030369D" w:rsidRPr="00584E49">
        <w:t>А.В. Затирка</w:t>
      </w:r>
      <w:r>
        <w:tab/>
      </w:r>
      <w:r>
        <w:tab/>
      </w:r>
      <w:r>
        <w:tab/>
      </w:r>
    </w:p>
    <w:p w:rsidR="00FA11EF" w:rsidRPr="00FA11EF" w:rsidRDefault="00FA11EF" w:rsidP="00FA11EF">
      <w:pPr>
        <w:ind w:left="10065"/>
      </w:pPr>
      <w:r w:rsidRPr="00FA11EF">
        <w:lastRenderedPageBreak/>
        <w:t xml:space="preserve">Приложение </w:t>
      </w:r>
    </w:p>
    <w:p w:rsidR="00FA11EF" w:rsidRPr="00FA11EF" w:rsidRDefault="00FA11EF" w:rsidP="00FA11EF">
      <w:pPr>
        <w:ind w:left="10065"/>
      </w:pPr>
      <w:r w:rsidRPr="00FA11EF">
        <w:t>Утверждено постановлением администрации городского поселения Игрим</w:t>
      </w:r>
    </w:p>
    <w:p w:rsidR="00FA11EF" w:rsidRPr="00FA11EF" w:rsidRDefault="00FA11EF" w:rsidP="00FA11EF">
      <w:pPr>
        <w:ind w:left="10065"/>
      </w:pPr>
      <w:r w:rsidRPr="00FA11EF">
        <w:t>от «01» марта 2018 г.  № 45</w:t>
      </w:r>
    </w:p>
    <w:p w:rsidR="00FA11EF" w:rsidRPr="00FA11EF" w:rsidRDefault="00FA11EF" w:rsidP="00FA11E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</w:p>
    <w:p w:rsidR="00FA11EF" w:rsidRPr="00FA11EF" w:rsidRDefault="00FA11EF" w:rsidP="00FA11E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  <w:r w:rsidRPr="00FA11EF">
        <w:rPr>
          <w:rFonts w:eastAsia="Times New Roman"/>
          <w:b/>
          <w:bCs/>
          <w:kern w:val="0"/>
          <w:sz w:val="26"/>
          <w:szCs w:val="26"/>
        </w:rPr>
        <w:t>ПЛАН</w:t>
      </w:r>
      <w:bookmarkStart w:id="0" w:name="_GoBack"/>
      <w:bookmarkEnd w:id="0"/>
    </w:p>
    <w:p w:rsidR="00FA11EF" w:rsidRPr="00FA11EF" w:rsidRDefault="00FA11EF" w:rsidP="00FA11EF">
      <w:pPr>
        <w:ind w:left="993" w:right="1670" w:firstLine="540"/>
        <w:jc w:val="center"/>
        <w:rPr>
          <w:b/>
          <w:bCs/>
          <w:sz w:val="26"/>
          <w:szCs w:val="26"/>
        </w:rPr>
      </w:pPr>
      <w:r w:rsidRPr="00FA11EF">
        <w:rPr>
          <w:b/>
          <w:bCs/>
          <w:sz w:val="26"/>
          <w:szCs w:val="26"/>
        </w:rPr>
        <w:t>привлечения сил и средств для тушения пожаров и проведения аварийно-спасательных работ на территории муниципального образования городское поселение Игрим</w:t>
      </w:r>
      <w:r>
        <w:rPr>
          <w:b/>
          <w:bCs/>
          <w:sz w:val="26"/>
          <w:szCs w:val="26"/>
        </w:rPr>
        <w:t xml:space="preserve"> на 2018 год</w:t>
      </w:r>
    </w:p>
    <w:p w:rsidR="00FA11EF" w:rsidRPr="00FA11EF" w:rsidRDefault="00FA11EF" w:rsidP="00FA11EF">
      <w:pPr>
        <w:tabs>
          <w:tab w:val="left" w:pos="945"/>
        </w:tabs>
      </w:pPr>
      <w:r w:rsidRPr="00FA11EF">
        <w:tab/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552"/>
        <w:gridCol w:w="1674"/>
        <w:gridCol w:w="1942"/>
        <w:gridCol w:w="1250"/>
        <w:gridCol w:w="845"/>
        <w:gridCol w:w="756"/>
        <w:gridCol w:w="757"/>
        <w:gridCol w:w="760"/>
        <w:gridCol w:w="760"/>
        <w:gridCol w:w="760"/>
        <w:gridCol w:w="851"/>
        <w:gridCol w:w="709"/>
        <w:gridCol w:w="709"/>
        <w:gridCol w:w="709"/>
        <w:gridCol w:w="857"/>
        <w:gridCol w:w="1229"/>
      </w:tblGrid>
      <w:tr w:rsidR="00FA11EF" w:rsidRPr="00FA11EF" w:rsidTr="00447FEA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right="218"/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right="102"/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Способ вызова (телефон и др.)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right="-11"/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Расстояние до населенного пункта, км</w:t>
            </w:r>
          </w:p>
        </w:tc>
        <w:tc>
          <w:tcPr>
            <w:tcW w:w="7628" w:type="dxa"/>
            <w:gridSpan w:val="10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Техника, привлекаемая для тушения по номеру (рангу) пожара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Дополнительные силы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 1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№1 бис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№2</w:t>
            </w: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№2 бис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№3</w:t>
            </w: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1229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16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proofErr w:type="spellStart"/>
            <w:r w:rsidRPr="00FA11EF">
              <w:rPr>
                <w:sz w:val="20"/>
                <w:szCs w:val="20"/>
              </w:rPr>
              <w:t>пгт</w:t>
            </w:r>
            <w:proofErr w:type="spellEnd"/>
            <w:r w:rsidRPr="00FA11EF">
              <w:rPr>
                <w:sz w:val="20"/>
                <w:szCs w:val="20"/>
              </w:rPr>
              <w:t>. Игрим</w:t>
            </w: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ПЧ Игрим ЦСЮ</w:t>
            </w:r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2АЦ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1-10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2 АЦ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п. Ванзетур</w:t>
            </w: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 xml:space="preserve">ОП </w:t>
            </w:r>
            <w:proofErr w:type="gramStart"/>
            <w:r w:rsidRPr="00FA11EF">
              <w:rPr>
                <w:bCs/>
                <w:sz w:val="20"/>
                <w:szCs w:val="20"/>
              </w:rPr>
              <w:t>Ванзетур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83467421182</w:t>
            </w:r>
          </w:p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89044662878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1-10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ДПД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ПЧ </w:t>
            </w:r>
            <w:proofErr w:type="gramStart"/>
            <w:r w:rsidRPr="00FA11EF">
              <w:rPr>
                <w:sz w:val="20"/>
                <w:szCs w:val="20"/>
              </w:rPr>
              <w:t>Игрим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АЦ*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д. </w:t>
            </w:r>
            <w:proofErr w:type="spellStart"/>
            <w:r w:rsidRPr="00FA11EF">
              <w:rPr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ОП </w:t>
            </w:r>
            <w:proofErr w:type="spellStart"/>
            <w:proofErr w:type="gramStart"/>
            <w:r w:rsidRPr="00FA11EF">
              <w:rPr>
                <w:sz w:val="20"/>
                <w:szCs w:val="20"/>
              </w:rPr>
              <w:t>Анеева</w:t>
            </w:r>
            <w:proofErr w:type="spellEnd"/>
            <w:r w:rsidRPr="00FA11EF">
              <w:rPr>
                <w:sz w:val="20"/>
                <w:szCs w:val="20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1-10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ПЧ </w:t>
            </w:r>
            <w:proofErr w:type="gramStart"/>
            <w:r w:rsidRPr="00FA11EF">
              <w:rPr>
                <w:sz w:val="20"/>
                <w:szCs w:val="20"/>
              </w:rPr>
              <w:t>Игрим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АЦ*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д. </w:t>
            </w:r>
            <w:proofErr w:type="spellStart"/>
            <w:r w:rsidRPr="00FA11EF">
              <w:rPr>
                <w:sz w:val="20"/>
                <w:szCs w:val="20"/>
              </w:rPr>
              <w:t>Новинское</w:t>
            </w:r>
            <w:proofErr w:type="spellEnd"/>
          </w:p>
        </w:tc>
        <w:tc>
          <w:tcPr>
            <w:tcW w:w="12894" w:type="dxa"/>
            <w:gridSpan w:val="14"/>
            <w:shd w:val="clear" w:color="auto" w:fill="auto"/>
          </w:tcPr>
          <w:p w:rsidR="00FA11EF" w:rsidRPr="00FA11EF" w:rsidRDefault="00FA11EF" w:rsidP="00FA11EF">
            <w:pPr>
              <w:ind w:right="81"/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 xml:space="preserve">Деревня </w:t>
            </w:r>
            <w:proofErr w:type="gramStart"/>
            <w:r w:rsidRPr="00FA11EF">
              <w:rPr>
                <w:bCs/>
                <w:sz w:val="20"/>
                <w:szCs w:val="20"/>
              </w:rPr>
              <w:t>упразднена  в</w:t>
            </w:r>
            <w:proofErr w:type="gramEnd"/>
            <w:r w:rsidRPr="00FA11EF">
              <w:rPr>
                <w:bCs/>
                <w:sz w:val="20"/>
                <w:szCs w:val="20"/>
              </w:rPr>
              <w:t xml:space="preserve"> соответствии с адресной программой Березовского района, утвержденной постановлением администрации Березовского района от 05.08. 2014 г. № 1207 «Переселение жителей из населенного пункта с низкой плотностью населения и труднодоступной местностью Березовского района (д. </w:t>
            </w:r>
            <w:proofErr w:type="spellStart"/>
            <w:r w:rsidRPr="00FA11EF">
              <w:rPr>
                <w:bCs/>
                <w:sz w:val="20"/>
                <w:szCs w:val="20"/>
              </w:rPr>
              <w:t>Новинская</w:t>
            </w:r>
            <w:proofErr w:type="spellEnd"/>
            <w:r w:rsidRPr="00FA11EF">
              <w:rPr>
                <w:bCs/>
                <w:sz w:val="20"/>
                <w:szCs w:val="20"/>
              </w:rPr>
              <w:t>) на 2014-2015 гг.», в соответствии с Постановление Правительства ХМАО-Югры № 168-п от 21.05.2011 г. «О порядке создания условий для переселения граждан с территорий с низкой плотностью населения и (или) труднодоступных местностей Ханты-Мансийского автономного округа – Югры».</w:t>
            </w:r>
          </w:p>
        </w:tc>
      </w:tr>
    </w:tbl>
    <w:p w:rsidR="00FA11EF" w:rsidRPr="00FA11EF" w:rsidRDefault="00FA11EF" w:rsidP="00FA11EF"/>
    <w:p w:rsidR="00FA11EF" w:rsidRPr="00FA11EF" w:rsidRDefault="00FA11EF" w:rsidP="00FA11EF"/>
    <w:tbl>
      <w:tblPr>
        <w:tblW w:w="0" w:type="auto"/>
        <w:tblInd w:w="305" w:type="dxa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2534"/>
        <w:gridCol w:w="6946"/>
        <w:gridCol w:w="3827"/>
      </w:tblGrid>
      <w:tr w:rsidR="00FA11EF" w:rsidRPr="00FA11EF" w:rsidTr="00447FEA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Перечень сокращений:</w:t>
            </w: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ПЧ</w:t>
            </w:r>
            <w:r w:rsidRPr="00FA11EF">
              <w:rPr>
                <w:sz w:val="20"/>
                <w:szCs w:val="20"/>
              </w:rPr>
              <w:t xml:space="preserve"> - пожарная часть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ОП</w:t>
            </w:r>
            <w:r w:rsidRPr="00FA11EF">
              <w:rPr>
                <w:sz w:val="20"/>
                <w:szCs w:val="20"/>
              </w:rPr>
              <w:t xml:space="preserve"> – отдельный пост</w:t>
            </w:r>
          </w:p>
        </w:tc>
      </w:tr>
      <w:tr w:rsidR="00FA11EF" w:rsidRPr="00FA11EF" w:rsidTr="00447FEA">
        <w:trPr>
          <w:cantSplit/>
        </w:trPr>
        <w:tc>
          <w:tcPr>
            <w:tcW w:w="2126" w:type="dxa"/>
            <w:vMerge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ЦСЮ</w:t>
            </w:r>
            <w:r w:rsidRPr="00FA11EF">
              <w:rPr>
                <w:sz w:val="20"/>
                <w:szCs w:val="20"/>
              </w:rPr>
              <w:t xml:space="preserve"> - казенное учреждение ХМАО-Югры «</w:t>
            </w:r>
            <w:proofErr w:type="spellStart"/>
            <w:r w:rsidRPr="00FA11EF">
              <w:rPr>
                <w:sz w:val="20"/>
                <w:szCs w:val="20"/>
              </w:rPr>
              <w:t>Центроспас-Югория</w:t>
            </w:r>
            <w:proofErr w:type="spellEnd"/>
            <w:r w:rsidRPr="00FA11EF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bCs/>
                <w:sz w:val="20"/>
                <w:szCs w:val="20"/>
              </w:rPr>
              <w:t>АА</w:t>
            </w:r>
            <w:r w:rsidRPr="00FA11EF">
              <w:rPr>
                <w:bCs/>
                <w:sz w:val="20"/>
                <w:szCs w:val="20"/>
              </w:rPr>
              <w:t xml:space="preserve">    </w:t>
            </w:r>
            <w:r w:rsidRPr="00FA11EF">
              <w:rPr>
                <w:sz w:val="20"/>
                <w:szCs w:val="20"/>
              </w:rPr>
              <w:t>- автомобиль аэродромный</w:t>
            </w:r>
          </w:p>
        </w:tc>
      </w:tr>
      <w:tr w:rsidR="00FA11EF" w:rsidRPr="00FA11EF" w:rsidTr="00447FEA">
        <w:trPr>
          <w:cantSplit/>
          <w:trHeight w:val="256"/>
        </w:trPr>
        <w:tc>
          <w:tcPr>
            <w:tcW w:w="2126" w:type="dxa"/>
            <w:vMerge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ДПД</w:t>
            </w:r>
            <w:r w:rsidRPr="00FA11EF">
              <w:rPr>
                <w:sz w:val="20"/>
                <w:szCs w:val="20"/>
              </w:rPr>
              <w:t xml:space="preserve"> -  добровольная пожарная дружина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*</w:t>
            </w:r>
            <w:r w:rsidRPr="00FA11EF">
              <w:rPr>
                <w:sz w:val="20"/>
                <w:szCs w:val="20"/>
              </w:rPr>
              <w:t xml:space="preserve"> - автозимник</w:t>
            </w:r>
          </w:p>
        </w:tc>
      </w:tr>
      <w:tr w:rsidR="00FA11EF" w:rsidRPr="00FA11EF" w:rsidTr="00447FEA">
        <w:trPr>
          <w:cantSplit/>
        </w:trPr>
        <w:tc>
          <w:tcPr>
            <w:tcW w:w="2126" w:type="dxa"/>
            <w:vMerge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bCs/>
                <w:sz w:val="20"/>
                <w:szCs w:val="20"/>
              </w:rPr>
              <w:t>АЦ</w:t>
            </w:r>
            <w:r w:rsidRPr="00FA11EF">
              <w:rPr>
                <w:bCs/>
                <w:sz w:val="20"/>
                <w:szCs w:val="20"/>
              </w:rPr>
              <w:t xml:space="preserve">   </w:t>
            </w:r>
            <w:r w:rsidRPr="00FA11EF">
              <w:rPr>
                <w:sz w:val="20"/>
                <w:szCs w:val="20"/>
              </w:rPr>
              <w:t>- автоцистерна пожарная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</w:tr>
    </w:tbl>
    <w:p w:rsidR="00FA11EF" w:rsidRPr="00FA11EF" w:rsidRDefault="00FA11EF" w:rsidP="00FA11EF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eastAsia="Times New Roman"/>
          <w:kern w:val="0"/>
          <w:sz w:val="20"/>
          <w:szCs w:val="20"/>
        </w:rPr>
      </w:pPr>
      <w:r w:rsidRPr="00FA11EF">
        <w:rPr>
          <w:rFonts w:eastAsia="Times New Roman"/>
          <w:kern w:val="0"/>
          <w:sz w:val="20"/>
          <w:szCs w:val="20"/>
        </w:rPr>
        <w:t xml:space="preserve">ДПД муниципального образования городское поселение </w:t>
      </w:r>
      <w:proofErr w:type="gramStart"/>
      <w:r w:rsidRPr="00FA11EF">
        <w:rPr>
          <w:rFonts w:eastAsia="Times New Roman"/>
          <w:kern w:val="0"/>
          <w:sz w:val="20"/>
          <w:szCs w:val="20"/>
        </w:rPr>
        <w:t>Игрим:  7</w:t>
      </w:r>
      <w:proofErr w:type="gramEnd"/>
      <w:r w:rsidRPr="00FA11EF">
        <w:rPr>
          <w:rFonts w:eastAsia="Times New Roman"/>
          <w:kern w:val="0"/>
          <w:sz w:val="20"/>
          <w:szCs w:val="20"/>
        </w:rPr>
        <w:t xml:space="preserve">   человек;</w:t>
      </w:r>
    </w:p>
    <w:p w:rsidR="00FA11EF" w:rsidRPr="00FA11EF" w:rsidRDefault="00FA11EF" w:rsidP="00FA11EF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sz w:val="20"/>
          <w:szCs w:val="20"/>
        </w:rPr>
      </w:pPr>
      <w:r w:rsidRPr="00FA11EF">
        <w:rPr>
          <w:rFonts w:eastAsia="Times New Roman"/>
          <w:kern w:val="0"/>
          <w:sz w:val="20"/>
          <w:szCs w:val="20"/>
        </w:rPr>
        <w:t>Средства связи и оповещения: сотовые телефоны, стационарные рации и сирены;</w:t>
      </w:r>
    </w:p>
    <w:p w:rsidR="00014F19" w:rsidRPr="00FA11EF" w:rsidRDefault="00FA11EF" w:rsidP="00FA11EF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  <w:r w:rsidRPr="00FA11EF">
        <w:rPr>
          <w:rFonts w:eastAsia="Times New Roman"/>
          <w:kern w:val="0"/>
          <w:sz w:val="20"/>
          <w:szCs w:val="20"/>
        </w:rPr>
        <w:t>Противопожарный инвентарь и оборудование: мотопомпы, огнетушители, рукава пожарные, ранцы противопожарные, противогазы, лопаты, фонари, топоры, знаки безопасности.</w:t>
      </w:r>
      <w:r w:rsidRPr="00FA11EF">
        <w:rPr>
          <w:rFonts w:eastAsia="Times New Roman"/>
          <w:kern w:val="0"/>
        </w:rPr>
        <w:t xml:space="preserve"> </w:t>
      </w:r>
    </w:p>
    <w:sectPr w:rsidR="00014F19" w:rsidRPr="00FA11EF" w:rsidSect="00FA11EF">
      <w:headerReference w:type="default" r:id="rId8"/>
      <w:pgSz w:w="16838" w:h="11906" w:orient="landscape"/>
      <w:pgMar w:top="1276" w:right="851" w:bottom="849" w:left="709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45" w:rsidRDefault="00366C45" w:rsidP="00E14E8D">
      <w:r>
        <w:separator/>
      </w:r>
    </w:p>
  </w:endnote>
  <w:endnote w:type="continuationSeparator" w:id="0">
    <w:p w:rsidR="00366C45" w:rsidRDefault="00366C45" w:rsidP="00E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45" w:rsidRDefault="00366C45" w:rsidP="00E14E8D">
      <w:r>
        <w:separator/>
      </w:r>
    </w:p>
  </w:footnote>
  <w:footnote w:type="continuationSeparator" w:id="0">
    <w:p w:rsidR="00366C45" w:rsidRDefault="00366C45" w:rsidP="00E1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8241B2" w:rsidP="008241B2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8D" w:rsidRPr="005F27C0" w:rsidRDefault="00E14E8D" w:rsidP="00E14E8D">
    <w:pPr>
      <w:pStyle w:val="ad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BE51EA"/>
    <w:multiLevelType w:val="hybridMultilevel"/>
    <w:tmpl w:val="F41C6860"/>
    <w:lvl w:ilvl="0" w:tplc="078AB8F4">
      <w:start w:val="1"/>
      <w:numFmt w:val="decimal"/>
      <w:lvlText w:val="%1."/>
      <w:lvlJc w:val="left"/>
      <w:pPr>
        <w:ind w:left="928" w:hanging="360"/>
      </w:pPr>
      <w:rPr>
        <w:rFonts w:eastAsia="Andale Sans U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010A"/>
    <w:multiLevelType w:val="hybridMultilevel"/>
    <w:tmpl w:val="219CE330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2FEF"/>
    <w:multiLevelType w:val="hybridMultilevel"/>
    <w:tmpl w:val="1D44159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B2F9F"/>
    <w:multiLevelType w:val="hybridMultilevel"/>
    <w:tmpl w:val="27CE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F3D4D"/>
    <w:multiLevelType w:val="hybridMultilevel"/>
    <w:tmpl w:val="C2000924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C82"/>
    <w:multiLevelType w:val="hybridMultilevel"/>
    <w:tmpl w:val="9A30946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824BA"/>
    <w:multiLevelType w:val="hybridMultilevel"/>
    <w:tmpl w:val="3B18898E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4D78"/>
    <w:multiLevelType w:val="multilevel"/>
    <w:tmpl w:val="9BC2DE44"/>
    <w:styleLink w:val="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45A2F83"/>
    <w:multiLevelType w:val="hybridMultilevel"/>
    <w:tmpl w:val="C680B578"/>
    <w:lvl w:ilvl="0" w:tplc="CBAE6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5623E"/>
    <w:multiLevelType w:val="hybridMultilevel"/>
    <w:tmpl w:val="3B3863B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A76CB"/>
    <w:multiLevelType w:val="hybridMultilevel"/>
    <w:tmpl w:val="27CE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E2254"/>
    <w:multiLevelType w:val="hybridMultilevel"/>
    <w:tmpl w:val="3E8AB0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18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F"/>
    <w:rsid w:val="00014F19"/>
    <w:rsid w:val="000218FE"/>
    <w:rsid w:val="000819EB"/>
    <w:rsid w:val="00092F27"/>
    <w:rsid w:val="000F2A75"/>
    <w:rsid w:val="001C44B8"/>
    <w:rsid w:val="001D3D43"/>
    <w:rsid w:val="001E4F6A"/>
    <w:rsid w:val="001E6349"/>
    <w:rsid w:val="00211717"/>
    <w:rsid w:val="0025573E"/>
    <w:rsid w:val="002843C2"/>
    <w:rsid w:val="0030369D"/>
    <w:rsid w:val="003343DA"/>
    <w:rsid w:val="00353454"/>
    <w:rsid w:val="00366C45"/>
    <w:rsid w:val="004116BC"/>
    <w:rsid w:val="004562B3"/>
    <w:rsid w:val="00483D43"/>
    <w:rsid w:val="004B49CD"/>
    <w:rsid w:val="00517A92"/>
    <w:rsid w:val="00584E49"/>
    <w:rsid w:val="00587D87"/>
    <w:rsid w:val="005B6556"/>
    <w:rsid w:val="005C06A1"/>
    <w:rsid w:val="005C2000"/>
    <w:rsid w:val="005C2E08"/>
    <w:rsid w:val="005F1D06"/>
    <w:rsid w:val="005F27C0"/>
    <w:rsid w:val="005F6C1E"/>
    <w:rsid w:val="0066543E"/>
    <w:rsid w:val="006813EF"/>
    <w:rsid w:val="0068221B"/>
    <w:rsid w:val="006A6F89"/>
    <w:rsid w:val="00717B2C"/>
    <w:rsid w:val="007C19E7"/>
    <w:rsid w:val="007D1C3A"/>
    <w:rsid w:val="008241B2"/>
    <w:rsid w:val="00827FB2"/>
    <w:rsid w:val="00884E09"/>
    <w:rsid w:val="008E1A53"/>
    <w:rsid w:val="0092699D"/>
    <w:rsid w:val="009418FF"/>
    <w:rsid w:val="009948D7"/>
    <w:rsid w:val="009B5DE3"/>
    <w:rsid w:val="009F7510"/>
    <w:rsid w:val="00A06850"/>
    <w:rsid w:val="00A103B3"/>
    <w:rsid w:val="00A85D0B"/>
    <w:rsid w:val="00AC2449"/>
    <w:rsid w:val="00AC6771"/>
    <w:rsid w:val="00B51762"/>
    <w:rsid w:val="00B82BDD"/>
    <w:rsid w:val="00BF0820"/>
    <w:rsid w:val="00C17D28"/>
    <w:rsid w:val="00C42572"/>
    <w:rsid w:val="00D000CF"/>
    <w:rsid w:val="00D01400"/>
    <w:rsid w:val="00D11FBD"/>
    <w:rsid w:val="00DC33B9"/>
    <w:rsid w:val="00DD5580"/>
    <w:rsid w:val="00DD5F41"/>
    <w:rsid w:val="00E14E8D"/>
    <w:rsid w:val="00E3616D"/>
    <w:rsid w:val="00E52DA2"/>
    <w:rsid w:val="00EC6801"/>
    <w:rsid w:val="00FA11EF"/>
    <w:rsid w:val="00FF66A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7C7DC3-C2E4-4034-9B2C-C7BB9A7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0">
    <w:name w:val="heading 1"/>
    <w:basedOn w:val="a0"/>
    <w:next w:val="a1"/>
    <w:link w:val="11"/>
    <w:uiPriority w:val="99"/>
    <w:qFormat/>
    <w:pPr>
      <w:outlineLvl w:val="0"/>
    </w:pPr>
    <w:rPr>
      <w:rFonts w:ascii="Times New Roman" w:eastAsia="MS Mincho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iberation Sans" w:hAnsi="Arial" w:cs="Tahoma"/>
      <w:sz w:val="28"/>
      <w:szCs w:val="28"/>
    </w:rPr>
  </w:style>
  <w:style w:type="paragraph" w:styleId="a1">
    <w:name w:val="Body Text"/>
    <w:basedOn w:val="a"/>
    <w:link w:val="a7"/>
    <w:uiPriority w:val="99"/>
    <w:pPr>
      <w:spacing w:after="120"/>
    </w:pPr>
  </w:style>
  <w:style w:type="paragraph" w:styleId="a8">
    <w:name w:val="Title"/>
    <w:basedOn w:val="a"/>
    <w:next w:val="a1"/>
    <w:link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8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character" w:customStyle="1" w:styleId="a9">
    <w:name w:val="Название Знак"/>
    <w:link w:val="a8"/>
    <w:rsid w:val="00C17D28"/>
    <w:rPr>
      <w:rFonts w:ascii="Arial" w:eastAsia="Andale Sans UI" w:hAnsi="Arial" w:cs="Tahoma"/>
      <w:kern w:val="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14E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14E8D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14E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14E8D"/>
    <w:rPr>
      <w:rFonts w:eastAsia="Andale Sans UI"/>
      <w:kern w:val="1"/>
      <w:sz w:val="24"/>
      <w:szCs w:val="24"/>
    </w:rPr>
  </w:style>
  <w:style w:type="table" w:styleId="af1">
    <w:name w:val="Table Grid"/>
    <w:basedOn w:val="a3"/>
    <w:uiPriority w:val="99"/>
    <w:rsid w:val="00014F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218FE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218F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  <w:kern w:val="0"/>
    </w:rPr>
  </w:style>
  <w:style w:type="paragraph" w:customStyle="1" w:styleId="ConsPlusTitle">
    <w:name w:val="ConsPlusTitle"/>
    <w:uiPriority w:val="99"/>
    <w:rsid w:val="000218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Body Text Indent"/>
    <w:basedOn w:val="a"/>
    <w:link w:val="af5"/>
    <w:unhideWhenUsed/>
    <w:rsid w:val="000218FE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kern w:val="0"/>
    </w:rPr>
  </w:style>
  <w:style w:type="character" w:customStyle="1" w:styleId="af5">
    <w:name w:val="Основной текст с отступом Знак"/>
    <w:link w:val="af4"/>
    <w:rsid w:val="000218FE"/>
    <w:rPr>
      <w:rFonts w:ascii="Arial" w:hAnsi="Arial"/>
      <w:sz w:val="24"/>
      <w:szCs w:val="24"/>
    </w:rPr>
  </w:style>
  <w:style w:type="character" w:styleId="af6">
    <w:name w:val="page number"/>
    <w:basedOn w:val="a2"/>
    <w:uiPriority w:val="99"/>
    <w:rsid w:val="008E1A53"/>
  </w:style>
  <w:style w:type="paragraph" w:styleId="af7">
    <w:name w:val="Balloon Text"/>
    <w:basedOn w:val="a"/>
    <w:link w:val="af8"/>
    <w:uiPriority w:val="99"/>
    <w:semiHidden/>
    <w:rsid w:val="008E1A53"/>
    <w:pPr>
      <w:widowControl/>
      <w:suppressAutoHyphens w:val="0"/>
    </w:pPr>
    <w:rPr>
      <w:rFonts w:eastAsia="Times New Roman"/>
      <w:kern w:val="0"/>
      <w:sz w:val="0"/>
      <w:szCs w:val="0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8E1A53"/>
    <w:rPr>
      <w:sz w:val="0"/>
      <w:szCs w:val="0"/>
      <w:lang w:val="x-none" w:eastAsia="x-none"/>
    </w:rPr>
  </w:style>
  <w:style w:type="paragraph" w:customStyle="1" w:styleId="ConsPlusNormal">
    <w:name w:val="ConsPlusNormal"/>
    <w:uiPriority w:val="99"/>
    <w:rsid w:val="008E1A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uiPriority w:val="99"/>
    <w:semiHidden/>
    <w:rsid w:val="008E1A53"/>
    <w:rPr>
      <w:sz w:val="20"/>
      <w:szCs w:val="20"/>
    </w:rPr>
  </w:style>
  <w:style w:type="character" w:customStyle="1" w:styleId="a7">
    <w:name w:val="Основной текст Знак"/>
    <w:link w:val="a1"/>
    <w:uiPriority w:val="99"/>
    <w:locked/>
    <w:rsid w:val="008E1A53"/>
    <w:rPr>
      <w:rFonts w:eastAsia="Andale Sans UI"/>
      <w:kern w:val="1"/>
      <w:sz w:val="24"/>
      <w:szCs w:val="24"/>
    </w:rPr>
  </w:style>
  <w:style w:type="paragraph" w:customStyle="1" w:styleId="af9">
    <w:name w:val="Знак"/>
    <w:basedOn w:val="a"/>
    <w:uiPriority w:val="99"/>
    <w:rsid w:val="008E1A5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8E1A53"/>
    <w:pPr>
      <w:suppressAutoHyphens w:val="0"/>
      <w:autoSpaceDE w:val="0"/>
      <w:autoSpaceDN w:val="0"/>
      <w:adjustRightInd w:val="0"/>
      <w:spacing w:line="322" w:lineRule="exact"/>
      <w:jc w:val="center"/>
    </w:pPr>
    <w:rPr>
      <w:rFonts w:eastAsia="Times New Roman"/>
      <w:kern w:val="0"/>
    </w:rPr>
  </w:style>
  <w:style w:type="paragraph" w:customStyle="1" w:styleId="2">
    <w:name w:val="Знак2 Знак Знак Знак Знак Знак Знак"/>
    <w:basedOn w:val="a"/>
    <w:uiPriority w:val="99"/>
    <w:rsid w:val="008E1A5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E1A53"/>
    <w:pPr>
      <w:suppressAutoHyphens w:val="0"/>
      <w:autoSpaceDE w:val="0"/>
      <w:autoSpaceDN w:val="0"/>
      <w:adjustRightInd w:val="0"/>
      <w:spacing w:line="326" w:lineRule="exact"/>
      <w:ind w:firstLine="706"/>
      <w:jc w:val="both"/>
    </w:pPr>
    <w:rPr>
      <w:rFonts w:eastAsia="Times New Roman"/>
      <w:kern w:val="0"/>
    </w:rPr>
  </w:style>
  <w:style w:type="paragraph" w:customStyle="1" w:styleId="Style8">
    <w:name w:val="Style8"/>
    <w:basedOn w:val="a"/>
    <w:uiPriority w:val="99"/>
    <w:rsid w:val="008E1A53"/>
    <w:pPr>
      <w:suppressAutoHyphens w:val="0"/>
      <w:autoSpaceDE w:val="0"/>
      <w:autoSpaceDN w:val="0"/>
      <w:adjustRightInd w:val="0"/>
      <w:spacing w:line="322" w:lineRule="exact"/>
    </w:pPr>
    <w:rPr>
      <w:rFonts w:eastAsia="Times New Roman"/>
      <w:kern w:val="0"/>
    </w:rPr>
  </w:style>
  <w:style w:type="character" w:customStyle="1" w:styleId="FontStyle12">
    <w:name w:val="Font Style12"/>
    <w:uiPriority w:val="99"/>
    <w:rsid w:val="008E1A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E1A53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9"/>
    <w:rsid w:val="008E1A53"/>
    <w:rPr>
      <w:rFonts w:eastAsia="MS Mincho" w:cs="Tahoma"/>
      <w:b/>
      <w:bCs/>
      <w:kern w:val="1"/>
      <w:sz w:val="48"/>
      <w:szCs w:val="48"/>
    </w:rPr>
  </w:style>
  <w:style w:type="character" w:customStyle="1" w:styleId="Heading1Char">
    <w:name w:val="Heading 1 Char"/>
    <w:uiPriority w:val="9"/>
    <w:rsid w:val="008E1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uiPriority w:val="99"/>
    <w:semiHidden/>
    <w:rsid w:val="008E1A53"/>
    <w:rPr>
      <w:sz w:val="20"/>
      <w:szCs w:val="20"/>
    </w:rPr>
  </w:style>
  <w:style w:type="character" w:customStyle="1" w:styleId="FooterChar">
    <w:name w:val="Footer Char"/>
    <w:uiPriority w:val="99"/>
    <w:semiHidden/>
    <w:rsid w:val="008E1A53"/>
    <w:rPr>
      <w:sz w:val="20"/>
      <w:szCs w:val="20"/>
    </w:rPr>
  </w:style>
  <w:style w:type="character" w:customStyle="1" w:styleId="BalloonTextChar">
    <w:name w:val="Balloon Text Char"/>
    <w:uiPriority w:val="99"/>
    <w:semiHidden/>
    <w:rsid w:val="008E1A53"/>
    <w:rPr>
      <w:sz w:val="0"/>
      <w:szCs w:val="0"/>
    </w:rPr>
  </w:style>
  <w:style w:type="paragraph" w:customStyle="1" w:styleId="afa">
    <w:name w:val="Òåêñò äîêóìåíòà"/>
    <w:basedOn w:val="a"/>
    <w:rsid w:val="008E1A53"/>
    <w:pPr>
      <w:widowControl/>
      <w:suppressAutoHyphens w:val="0"/>
      <w:spacing w:before="60"/>
      <w:ind w:firstLine="709"/>
      <w:jc w:val="both"/>
    </w:pPr>
    <w:rPr>
      <w:rFonts w:eastAsia="Times New Roman"/>
      <w:kern w:val="0"/>
      <w:szCs w:val="20"/>
    </w:rPr>
  </w:style>
  <w:style w:type="paragraph" w:customStyle="1" w:styleId="11pt">
    <w:name w:val="Обычный + 11 pt"/>
    <w:aliases w:val="по центру"/>
    <w:basedOn w:val="a"/>
    <w:rsid w:val="008E1A53"/>
    <w:pPr>
      <w:widowControl/>
      <w:suppressAutoHyphens w:val="0"/>
      <w:jc w:val="center"/>
    </w:pPr>
    <w:rPr>
      <w:rFonts w:eastAsia="Times New Roman"/>
      <w:kern w:val="0"/>
      <w:sz w:val="22"/>
      <w:szCs w:val="22"/>
    </w:rPr>
  </w:style>
  <w:style w:type="paragraph" w:styleId="20">
    <w:name w:val="Body Text 2"/>
    <w:basedOn w:val="a"/>
    <w:link w:val="21"/>
    <w:rsid w:val="008E1A53"/>
    <w:pPr>
      <w:widowControl/>
      <w:suppressAutoHyphens w:val="0"/>
      <w:jc w:val="both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21">
    <w:name w:val="Основной текст 2 Знак"/>
    <w:link w:val="20"/>
    <w:rsid w:val="008E1A53"/>
    <w:rPr>
      <w:sz w:val="28"/>
      <w:lang w:val="x-none" w:eastAsia="x-none"/>
    </w:rPr>
  </w:style>
  <w:style w:type="paragraph" w:customStyle="1" w:styleId="22">
    <w:name w:val="Знак2"/>
    <w:basedOn w:val="a"/>
    <w:rsid w:val="008E1A5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b">
    <w:name w:val="Block Text"/>
    <w:basedOn w:val="a"/>
    <w:rsid w:val="008E1A53"/>
    <w:pPr>
      <w:widowControl/>
      <w:suppressAutoHyphens w:val="0"/>
      <w:ind w:left="-57" w:right="-57"/>
      <w:jc w:val="center"/>
    </w:pPr>
    <w:rPr>
      <w:rFonts w:eastAsia="Calibri"/>
      <w:bCs/>
      <w:kern w:val="0"/>
      <w:sz w:val="22"/>
      <w:szCs w:val="22"/>
      <w:lang w:eastAsia="en-US"/>
    </w:rPr>
  </w:style>
  <w:style w:type="paragraph" w:customStyle="1" w:styleId="afc">
    <w:name w:val="Знак Знак Знак Знак"/>
    <w:basedOn w:val="a"/>
    <w:rsid w:val="008E1A5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numbering" w:customStyle="1" w:styleId="1">
    <w:name w:val="Стиль1"/>
    <w:rsid w:val="008E1A5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Olga</cp:lastModifiedBy>
  <cp:revision>3</cp:revision>
  <cp:lastPrinted>2015-03-24T09:51:00Z</cp:lastPrinted>
  <dcterms:created xsi:type="dcterms:W3CDTF">2018-03-02T11:28:00Z</dcterms:created>
  <dcterms:modified xsi:type="dcterms:W3CDTF">2018-03-05T04:40:00Z</dcterms:modified>
</cp:coreProperties>
</file>